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3B9D810" w14:textId="0B5EA5CA" w:rsidR="005149C8" w:rsidRDefault="00F47F58" w:rsidP="008924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C26676">
        <w:rPr>
          <w:rFonts w:ascii="Times New Roman" w:eastAsia="Calibri" w:hAnsi="Times New Roman" w:cs="Times New Roman"/>
          <w:bCs/>
          <w:sz w:val="12"/>
          <w:szCs w:val="12"/>
        </w:rPr>
        <w:t xml:space="preserve">. </w:t>
      </w:r>
      <w:r w:rsidR="005149C8">
        <w:rPr>
          <w:rFonts w:ascii="Times New Roman" w:eastAsia="Calibri" w:hAnsi="Times New Roman" w:cs="Times New Roman"/>
          <w:bCs/>
          <w:sz w:val="12"/>
          <w:szCs w:val="12"/>
        </w:rPr>
        <w:t xml:space="preserve">Постановление администрации </w:t>
      </w:r>
      <w:r w:rsidR="005149C8">
        <w:rPr>
          <w:rFonts w:ascii="Times New Roman" w:hAnsi="Times New Roman" w:cs="Times New Roman"/>
          <w:sz w:val="12"/>
          <w:szCs w:val="12"/>
        </w:rPr>
        <w:t>сельского</w:t>
      </w:r>
      <w:r w:rsidR="005149C8" w:rsidRPr="00600812">
        <w:rPr>
          <w:rFonts w:ascii="Times New Roman" w:hAnsi="Times New Roman" w:cs="Times New Roman"/>
          <w:sz w:val="12"/>
          <w:szCs w:val="12"/>
        </w:rPr>
        <w:t xml:space="preserve"> поселения </w:t>
      </w:r>
      <w:r w:rsidR="008924AD" w:rsidRPr="008924AD">
        <w:rPr>
          <w:rFonts w:ascii="Times New Roman" w:hAnsi="Times New Roman" w:cs="Times New Roman"/>
          <w:sz w:val="12"/>
          <w:szCs w:val="12"/>
        </w:rPr>
        <w:t xml:space="preserve">Сергиевск </w:t>
      </w:r>
      <w:r w:rsidR="005149C8">
        <w:rPr>
          <w:rFonts w:ascii="Times New Roman" w:eastAsia="Calibri" w:hAnsi="Times New Roman" w:cs="Times New Roman"/>
          <w:bCs/>
          <w:sz w:val="12"/>
          <w:szCs w:val="12"/>
        </w:rPr>
        <w:t>муниципального района Сергиевский Самарской области №</w:t>
      </w:r>
      <w:r w:rsidR="008924AD">
        <w:rPr>
          <w:rFonts w:ascii="Times New Roman" w:eastAsia="Calibri" w:hAnsi="Times New Roman" w:cs="Times New Roman"/>
          <w:bCs/>
          <w:sz w:val="12"/>
          <w:szCs w:val="12"/>
        </w:rPr>
        <w:t>52</w:t>
      </w:r>
      <w:r w:rsidR="005149C8">
        <w:rPr>
          <w:rFonts w:ascii="Times New Roman" w:eastAsia="Calibri" w:hAnsi="Times New Roman" w:cs="Times New Roman"/>
          <w:bCs/>
          <w:sz w:val="12"/>
          <w:szCs w:val="12"/>
        </w:rPr>
        <w:t xml:space="preserve"> от «0</w:t>
      </w:r>
      <w:r w:rsidR="008924AD">
        <w:rPr>
          <w:rFonts w:ascii="Times New Roman" w:eastAsia="Calibri" w:hAnsi="Times New Roman" w:cs="Times New Roman"/>
          <w:bCs/>
          <w:sz w:val="12"/>
          <w:szCs w:val="12"/>
        </w:rPr>
        <w:t>8</w:t>
      </w:r>
      <w:r w:rsidR="005149C8">
        <w:rPr>
          <w:rFonts w:ascii="Times New Roman" w:eastAsia="Calibri" w:hAnsi="Times New Roman" w:cs="Times New Roman"/>
          <w:bCs/>
          <w:sz w:val="12"/>
          <w:szCs w:val="12"/>
        </w:rPr>
        <w:t>» августа 2022 года «</w:t>
      </w:r>
      <w:r w:rsidR="005149C8" w:rsidRPr="005149C8">
        <w:rPr>
          <w:rFonts w:ascii="Times New Roman"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w:t>
      </w:r>
      <w:r w:rsidR="008924AD">
        <w:rPr>
          <w:rFonts w:ascii="Times New Roman" w:hAnsi="Times New Roman" w:cs="Times New Roman"/>
          <w:sz w:val="12"/>
          <w:szCs w:val="12"/>
        </w:rPr>
        <w:t xml:space="preserve">ровым номером 63:31:0702007:153, </w:t>
      </w:r>
      <w:r w:rsidR="005149C8" w:rsidRPr="005149C8">
        <w:rPr>
          <w:rFonts w:ascii="Times New Roman" w:hAnsi="Times New Roman" w:cs="Times New Roman"/>
          <w:sz w:val="12"/>
          <w:szCs w:val="12"/>
        </w:rPr>
        <w:t xml:space="preserve">площадью 5035 </w:t>
      </w:r>
      <w:proofErr w:type="spellStart"/>
      <w:r w:rsidR="005149C8" w:rsidRPr="005149C8">
        <w:rPr>
          <w:rFonts w:ascii="Times New Roman" w:hAnsi="Times New Roman" w:cs="Times New Roman"/>
          <w:sz w:val="12"/>
          <w:szCs w:val="12"/>
        </w:rPr>
        <w:t>кв</w:t>
      </w:r>
      <w:proofErr w:type="gramStart"/>
      <w:r w:rsidR="005149C8" w:rsidRPr="005149C8">
        <w:rPr>
          <w:rFonts w:ascii="Times New Roman" w:hAnsi="Times New Roman" w:cs="Times New Roman"/>
          <w:sz w:val="12"/>
          <w:szCs w:val="12"/>
        </w:rPr>
        <w:t>.м</w:t>
      </w:r>
      <w:proofErr w:type="spellEnd"/>
      <w:proofErr w:type="gramEnd"/>
      <w:r w:rsidR="005149C8" w:rsidRPr="005149C8">
        <w:rPr>
          <w:rFonts w:ascii="Times New Roman" w:hAnsi="Times New Roman" w:cs="Times New Roman"/>
          <w:sz w:val="12"/>
          <w:szCs w:val="12"/>
        </w:rPr>
        <w:t xml:space="preserve"> расположенного по адресу: Самарская область, муниципальный район Сергиевский, </w:t>
      </w:r>
      <w:proofErr w:type="spellStart"/>
      <w:r w:rsidR="005149C8" w:rsidRPr="005149C8">
        <w:rPr>
          <w:rFonts w:ascii="Times New Roman" w:hAnsi="Times New Roman" w:cs="Times New Roman"/>
          <w:sz w:val="12"/>
          <w:szCs w:val="12"/>
        </w:rPr>
        <w:t>с</w:t>
      </w:r>
      <w:proofErr w:type="gramStart"/>
      <w:r w:rsidR="005149C8" w:rsidRPr="005149C8">
        <w:rPr>
          <w:rFonts w:ascii="Times New Roman" w:hAnsi="Times New Roman" w:cs="Times New Roman"/>
          <w:sz w:val="12"/>
          <w:szCs w:val="12"/>
        </w:rPr>
        <w:t>.С</w:t>
      </w:r>
      <w:proofErr w:type="gramEnd"/>
      <w:r w:rsidR="005149C8" w:rsidRPr="005149C8">
        <w:rPr>
          <w:rFonts w:ascii="Times New Roman" w:hAnsi="Times New Roman" w:cs="Times New Roman"/>
          <w:sz w:val="12"/>
          <w:szCs w:val="12"/>
        </w:rPr>
        <w:t>ергиевск</w:t>
      </w:r>
      <w:proofErr w:type="spellEnd"/>
      <w:r w:rsidR="005149C8" w:rsidRPr="005149C8">
        <w:rPr>
          <w:rFonts w:ascii="Times New Roman" w:hAnsi="Times New Roman" w:cs="Times New Roman"/>
          <w:sz w:val="12"/>
          <w:szCs w:val="12"/>
        </w:rPr>
        <w:t xml:space="preserve">, </w:t>
      </w:r>
      <w:proofErr w:type="spellStart"/>
      <w:r w:rsidR="005149C8" w:rsidRPr="005149C8">
        <w:rPr>
          <w:rFonts w:ascii="Times New Roman" w:hAnsi="Times New Roman" w:cs="Times New Roman"/>
          <w:sz w:val="12"/>
          <w:szCs w:val="12"/>
        </w:rPr>
        <w:t>ул.Городок</w:t>
      </w:r>
      <w:proofErr w:type="spellEnd"/>
      <w:r w:rsidR="005149C8" w:rsidRPr="005149C8">
        <w:rPr>
          <w:rFonts w:ascii="Times New Roman" w:hAnsi="Times New Roman" w:cs="Times New Roman"/>
          <w:sz w:val="12"/>
          <w:szCs w:val="12"/>
        </w:rPr>
        <w:t>, д.1</w:t>
      </w:r>
      <w:r w:rsidR="005149C8">
        <w:rPr>
          <w:rFonts w:ascii="Times New Roman" w:hAnsi="Times New Roman" w:cs="Times New Roman"/>
          <w:sz w:val="12"/>
          <w:szCs w:val="12"/>
        </w:rPr>
        <w:t>»</w:t>
      </w:r>
      <w:r w:rsidR="008924AD">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011FCEE7" w14:textId="55C22D3B" w:rsidR="00422FCD" w:rsidRDefault="00EA22BC" w:rsidP="00762C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 Постановление главы муниципального района Сергиевский Самарской области №4/г от «08» августа 2022 года «</w:t>
      </w:r>
      <w:r w:rsidRPr="00EA22BC">
        <w:rPr>
          <w:rFonts w:ascii="Times New Roman" w:hAnsi="Times New Roman" w:cs="Times New Roman"/>
          <w:sz w:val="12"/>
          <w:szCs w:val="12"/>
        </w:rPr>
        <w:t xml:space="preserve">О проведении публичных слушаний по проекту планировки территории и проекту межевания территории объекта: «Строительство сетей водоснабжения, водозаборных сооружений, плотины и насосной станции, в рамках мероприятий: «Малоэтажная застройка в </w:t>
      </w:r>
      <w:proofErr w:type="spellStart"/>
      <w:r w:rsidRPr="00EA22BC">
        <w:rPr>
          <w:rFonts w:ascii="Times New Roman" w:hAnsi="Times New Roman" w:cs="Times New Roman"/>
          <w:sz w:val="12"/>
          <w:szCs w:val="12"/>
        </w:rPr>
        <w:t>п</w:t>
      </w:r>
      <w:proofErr w:type="gramStart"/>
      <w:r w:rsidRPr="00EA22BC">
        <w:rPr>
          <w:rFonts w:ascii="Times New Roman" w:hAnsi="Times New Roman" w:cs="Times New Roman"/>
          <w:sz w:val="12"/>
          <w:szCs w:val="12"/>
        </w:rPr>
        <w:t>.С</w:t>
      </w:r>
      <w:proofErr w:type="gramEnd"/>
      <w:r w:rsidRPr="00EA22BC">
        <w:rPr>
          <w:rFonts w:ascii="Times New Roman" w:hAnsi="Times New Roman" w:cs="Times New Roman"/>
          <w:sz w:val="12"/>
          <w:szCs w:val="12"/>
        </w:rPr>
        <w:t>ветлодольск</w:t>
      </w:r>
      <w:proofErr w:type="spellEnd"/>
      <w:r w:rsidRPr="00EA22BC">
        <w:rPr>
          <w:rFonts w:ascii="Times New Roman" w:hAnsi="Times New Roman" w:cs="Times New Roman"/>
          <w:sz w:val="12"/>
          <w:szCs w:val="12"/>
        </w:rPr>
        <w:t xml:space="preserve"> муниципального района Сергиевский Самарской области, 2 очередь»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w:t>
      </w:r>
      <w:r>
        <w:rPr>
          <w:rFonts w:ascii="Times New Roman" w:hAnsi="Times New Roman" w:cs="Times New Roman"/>
          <w:sz w:val="12"/>
          <w:szCs w:val="12"/>
        </w:rPr>
        <w:t>»</w:t>
      </w:r>
      <w:r w:rsidR="00F47F58">
        <w:rPr>
          <w:rFonts w:ascii="Times New Roman" w:eastAsia="Calibri" w:hAnsi="Times New Roman" w:cs="Times New Roman"/>
          <w:bCs/>
          <w:sz w:val="12"/>
          <w:szCs w:val="12"/>
        </w:rPr>
        <w:t>………………………………….3</w:t>
      </w:r>
      <w:bookmarkStart w:id="0" w:name="_GoBack"/>
      <w:bookmarkEnd w:id="0"/>
    </w:p>
    <w:p w14:paraId="3C511F3A"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F27CD77"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502018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9028EA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228B135"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E230BBA"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185D7BC"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6B1EFC3"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347C29C"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301DDE9"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9AAFFD9"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025F741"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B8B6722"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E005A1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E8E17C7"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6C32EFD4"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9277D3E"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AFC9CA5"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48126026"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3FF758A"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A4CD98A"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1427BFD"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E9B98AA"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23C800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609922B"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683969D7"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D9E3E6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ACE26A7"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1ADB81A"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07C7258"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13B7CF3"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2354E17"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201C411"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8CB6F75"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4F7FA695"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6F26931E"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5E6E2CE"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597CAE1"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B4F15F8"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40AAB3B"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857ABA2"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46603E58"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5447D4C"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F87C9D0"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7561E7B"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DDC406E"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45A09D98"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DCA9DB2"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1108876"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24FE5B2"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E2B9470"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8EA5E10"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2274955"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834FA39"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3704D54"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6534338"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43467B8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1FEE9FB"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B62EB2C"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CE4B82E"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D7A61E0"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195FC1B"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11F56DC1"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0F8045B4"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46FED3E5"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3913D94D"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49842209"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6D1A7C8C"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4CE7227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21B8B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B953D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2D28B3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2339F9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017E18D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D8B66F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47F9E56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8E367C7"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7112DB0"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9127E1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57C51A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7D558C4B"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6ED5469"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39CC27FF"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55F4198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0840253"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359D90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6B721A0"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11CEE1AC"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18E8E30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95B31F4"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A03E176"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21ED244A"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7A983B5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D2AB4A2"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A606DEA"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1DB3350" w14:textId="77777777" w:rsidR="00A5778E" w:rsidRDefault="00A5778E" w:rsidP="00762CA5">
      <w:pPr>
        <w:tabs>
          <w:tab w:val="left" w:pos="6936"/>
        </w:tabs>
        <w:spacing w:after="0" w:line="240" w:lineRule="auto"/>
        <w:ind w:firstLine="284"/>
        <w:jc w:val="both"/>
        <w:rPr>
          <w:rFonts w:ascii="Times New Roman" w:eastAsia="Calibri" w:hAnsi="Times New Roman" w:cs="Times New Roman"/>
          <w:bCs/>
          <w:sz w:val="12"/>
          <w:szCs w:val="12"/>
        </w:rPr>
      </w:pPr>
    </w:p>
    <w:p w14:paraId="614C5CC7" w14:textId="77777777" w:rsidR="00A5778E" w:rsidRDefault="00A5778E" w:rsidP="00762CA5">
      <w:pPr>
        <w:tabs>
          <w:tab w:val="left" w:pos="6936"/>
        </w:tabs>
        <w:spacing w:after="0" w:line="240" w:lineRule="auto"/>
        <w:ind w:firstLine="284"/>
        <w:jc w:val="both"/>
        <w:rPr>
          <w:rFonts w:ascii="Times New Roman" w:eastAsia="Calibri" w:hAnsi="Times New Roman" w:cs="Times New Roman"/>
          <w:bCs/>
          <w:sz w:val="12"/>
          <w:szCs w:val="12"/>
        </w:rPr>
      </w:pPr>
    </w:p>
    <w:p w14:paraId="76C4C49D" w14:textId="77777777" w:rsidR="00232E3F" w:rsidRDefault="00232E3F" w:rsidP="00762CA5">
      <w:pPr>
        <w:tabs>
          <w:tab w:val="left" w:pos="6936"/>
        </w:tabs>
        <w:spacing w:after="0" w:line="240" w:lineRule="auto"/>
        <w:ind w:firstLine="284"/>
        <w:jc w:val="both"/>
        <w:rPr>
          <w:rFonts w:ascii="Times New Roman" w:eastAsia="Calibri" w:hAnsi="Times New Roman" w:cs="Times New Roman"/>
          <w:bCs/>
          <w:sz w:val="12"/>
          <w:szCs w:val="12"/>
        </w:rPr>
      </w:pPr>
    </w:p>
    <w:p w14:paraId="5065734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F04AA1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0FDDD6A"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6EBAD34" w14:textId="77777777" w:rsidR="00FB7D0D" w:rsidRDefault="00FB7D0D" w:rsidP="00EA22BC">
      <w:pPr>
        <w:tabs>
          <w:tab w:val="left" w:pos="6936"/>
        </w:tabs>
        <w:spacing w:after="0" w:line="240" w:lineRule="auto"/>
        <w:jc w:val="both"/>
        <w:rPr>
          <w:rFonts w:ascii="Times New Roman" w:eastAsia="Calibri" w:hAnsi="Times New Roman" w:cs="Times New Roman"/>
          <w:bCs/>
          <w:sz w:val="12"/>
          <w:szCs w:val="12"/>
        </w:rPr>
      </w:pPr>
    </w:p>
    <w:p w14:paraId="4763977C" w14:textId="77777777" w:rsidR="00232E3F" w:rsidRDefault="00232E3F" w:rsidP="00232E3F">
      <w:pPr>
        <w:tabs>
          <w:tab w:val="left" w:pos="6936"/>
        </w:tabs>
        <w:spacing w:after="0" w:line="240" w:lineRule="auto"/>
        <w:jc w:val="both"/>
        <w:rPr>
          <w:rFonts w:ascii="Times New Roman" w:eastAsia="Calibri" w:hAnsi="Times New Roman" w:cs="Times New Roman"/>
          <w:bCs/>
          <w:sz w:val="12"/>
          <w:szCs w:val="12"/>
        </w:rPr>
      </w:pPr>
    </w:p>
    <w:p w14:paraId="3EDA9A95"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636911CE"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50DCF735"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48049142"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7245651E"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6B452F6D"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5839486E"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289C8A17"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186A5DF0"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43A281E6"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4C5E39DB"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55DE7693"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5277D472"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5A1DFA98"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4B23899C"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2D631132"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4C9777BE"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69D97FEC"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580D8103"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191B28BC"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41F66334"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2448907E"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0EDBFA02"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2812D61A"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75AC5FD6"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70E57E04"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2F20413C"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0373764A"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7F8DA00A"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77419172"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2975BF52"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25397ED6"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29C3AD9D"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52E819A7"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2D2D0FA9" w14:textId="77777777" w:rsidR="00F47F58" w:rsidRDefault="00F47F58" w:rsidP="005149C8">
      <w:pPr>
        <w:tabs>
          <w:tab w:val="left" w:pos="6936"/>
        </w:tabs>
        <w:spacing w:after="0" w:line="240" w:lineRule="auto"/>
        <w:ind w:firstLine="284"/>
        <w:jc w:val="center"/>
        <w:rPr>
          <w:rFonts w:ascii="Times New Roman" w:eastAsia="Calibri" w:hAnsi="Times New Roman" w:cs="Times New Roman"/>
          <w:bCs/>
          <w:sz w:val="12"/>
          <w:szCs w:val="12"/>
        </w:rPr>
      </w:pPr>
    </w:p>
    <w:p w14:paraId="6E5CE8E2" w14:textId="77777777" w:rsidR="005149C8" w:rsidRPr="005149C8" w:rsidRDefault="005149C8" w:rsidP="005149C8">
      <w:pPr>
        <w:tabs>
          <w:tab w:val="left" w:pos="6936"/>
        </w:tabs>
        <w:spacing w:after="0" w:line="240" w:lineRule="auto"/>
        <w:ind w:firstLine="284"/>
        <w:jc w:val="center"/>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lastRenderedPageBreak/>
        <w:t>Администрация</w:t>
      </w:r>
    </w:p>
    <w:p w14:paraId="46C60AA7" w14:textId="7953436E" w:rsidR="005149C8" w:rsidRPr="005149C8" w:rsidRDefault="005149C8" w:rsidP="005149C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5149C8">
        <w:rPr>
          <w:rFonts w:ascii="Times New Roman" w:eastAsia="Calibri" w:hAnsi="Times New Roman" w:cs="Times New Roman"/>
          <w:bCs/>
          <w:sz w:val="12"/>
          <w:szCs w:val="12"/>
        </w:rPr>
        <w:t>Сергиевск</w:t>
      </w:r>
    </w:p>
    <w:p w14:paraId="36937578" w14:textId="77777777" w:rsidR="005149C8" w:rsidRPr="005149C8" w:rsidRDefault="005149C8" w:rsidP="005149C8">
      <w:pPr>
        <w:tabs>
          <w:tab w:val="left" w:pos="6936"/>
        </w:tabs>
        <w:spacing w:after="0" w:line="240" w:lineRule="auto"/>
        <w:ind w:firstLine="284"/>
        <w:jc w:val="center"/>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муниципального района Сергиевский</w:t>
      </w:r>
    </w:p>
    <w:p w14:paraId="520E5D66" w14:textId="77777777" w:rsidR="005149C8" w:rsidRPr="005149C8" w:rsidRDefault="005149C8" w:rsidP="005149C8">
      <w:pPr>
        <w:tabs>
          <w:tab w:val="left" w:pos="6936"/>
        </w:tabs>
        <w:spacing w:after="0" w:line="240" w:lineRule="auto"/>
        <w:ind w:firstLine="284"/>
        <w:jc w:val="center"/>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Самарской области</w:t>
      </w:r>
    </w:p>
    <w:p w14:paraId="104BD4DC" w14:textId="0A4EB918" w:rsidR="005149C8" w:rsidRPr="005149C8" w:rsidRDefault="005149C8" w:rsidP="005149C8">
      <w:pPr>
        <w:tabs>
          <w:tab w:val="left" w:pos="6936"/>
        </w:tabs>
        <w:spacing w:after="0" w:line="240" w:lineRule="auto"/>
        <w:ind w:firstLine="284"/>
        <w:jc w:val="center"/>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ПОСТАНОВЛЕНИЕ</w:t>
      </w:r>
    </w:p>
    <w:p w14:paraId="0B70FF05" w14:textId="54F7EC53" w:rsidR="005149C8" w:rsidRDefault="005149C8" w:rsidP="005149C8">
      <w:pPr>
        <w:tabs>
          <w:tab w:val="left" w:pos="6936"/>
        </w:tabs>
        <w:spacing w:after="0" w:line="240" w:lineRule="auto"/>
        <w:ind w:firstLine="284"/>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 xml:space="preserve">«08» 08 2022 г. </w:t>
      </w:r>
      <w:r>
        <w:rPr>
          <w:rFonts w:ascii="Times New Roman" w:eastAsia="Calibri" w:hAnsi="Times New Roman" w:cs="Times New Roman"/>
          <w:bCs/>
          <w:sz w:val="12"/>
          <w:szCs w:val="12"/>
        </w:rPr>
        <w:t xml:space="preserve">                                                                                                                                                                                                              №</w:t>
      </w:r>
      <w:r w:rsidRPr="005149C8">
        <w:rPr>
          <w:rFonts w:ascii="Times New Roman" w:eastAsia="Calibri" w:hAnsi="Times New Roman" w:cs="Times New Roman"/>
          <w:bCs/>
          <w:sz w:val="12"/>
          <w:szCs w:val="12"/>
        </w:rPr>
        <w:t>52</w:t>
      </w:r>
    </w:p>
    <w:p w14:paraId="714E7E30" w14:textId="3A8189F9" w:rsidR="005149C8" w:rsidRPr="005149C8" w:rsidRDefault="005149C8" w:rsidP="005149C8">
      <w:pPr>
        <w:tabs>
          <w:tab w:val="left" w:pos="6936"/>
        </w:tabs>
        <w:spacing w:after="0" w:line="240" w:lineRule="auto"/>
        <w:ind w:firstLine="284"/>
        <w:jc w:val="center"/>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w:t>
      </w:r>
      <w:r>
        <w:rPr>
          <w:rFonts w:ascii="Times New Roman" w:eastAsia="Calibri" w:hAnsi="Times New Roman" w:cs="Times New Roman"/>
          <w:bCs/>
          <w:sz w:val="12"/>
          <w:szCs w:val="12"/>
        </w:rPr>
        <w:t xml:space="preserve">ровым номером 63:31:0702007:153, </w:t>
      </w:r>
      <w:r w:rsidRPr="005149C8">
        <w:rPr>
          <w:rFonts w:ascii="Times New Roman" w:eastAsia="Calibri" w:hAnsi="Times New Roman" w:cs="Times New Roman"/>
          <w:bCs/>
          <w:sz w:val="12"/>
          <w:szCs w:val="12"/>
        </w:rPr>
        <w:t xml:space="preserve">площадью 5035 </w:t>
      </w:r>
      <w:proofErr w:type="spellStart"/>
      <w:r w:rsidRPr="005149C8">
        <w:rPr>
          <w:rFonts w:ascii="Times New Roman" w:eastAsia="Calibri" w:hAnsi="Times New Roman" w:cs="Times New Roman"/>
          <w:bCs/>
          <w:sz w:val="12"/>
          <w:szCs w:val="12"/>
        </w:rPr>
        <w:t>кв</w:t>
      </w:r>
      <w:proofErr w:type="gramStart"/>
      <w:r w:rsidRPr="005149C8">
        <w:rPr>
          <w:rFonts w:ascii="Times New Roman" w:eastAsia="Calibri" w:hAnsi="Times New Roman" w:cs="Times New Roman"/>
          <w:bCs/>
          <w:sz w:val="12"/>
          <w:szCs w:val="12"/>
        </w:rPr>
        <w:t>.м</w:t>
      </w:r>
      <w:proofErr w:type="spellEnd"/>
      <w:proofErr w:type="gramEnd"/>
      <w:r w:rsidRPr="005149C8">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Pr="005149C8">
        <w:rPr>
          <w:rFonts w:ascii="Times New Roman" w:eastAsia="Calibri" w:hAnsi="Times New Roman" w:cs="Times New Roman"/>
          <w:bCs/>
          <w:sz w:val="12"/>
          <w:szCs w:val="12"/>
        </w:rPr>
        <w:t>с</w:t>
      </w:r>
      <w:proofErr w:type="gramStart"/>
      <w:r w:rsidRPr="005149C8">
        <w:rPr>
          <w:rFonts w:ascii="Times New Roman" w:eastAsia="Calibri" w:hAnsi="Times New Roman" w:cs="Times New Roman"/>
          <w:bCs/>
          <w:sz w:val="12"/>
          <w:szCs w:val="12"/>
        </w:rPr>
        <w:t>.С</w:t>
      </w:r>
      <w:proofErr w:type="gramEnd"/>
      <w:r w:rsidRPr="005149C8">
        <w:rPr>
          <w:rFonts w:ascii="Times New Roman" w:eastAsia="Calibri" w:hAnsi="Times New Roman" w:cs="Times New Roman"/>
          <w:bCs/>
          <w:sz w:val="12"/>
          <w:szCs w:val="12"/>
        </w:rPr>
        <w:t>ергиевск</w:t>
      </w:r>
      <w:proofErr w:type="spellEnd"/>
      <w:r w:rsidRPr="005149C8">
        <w:rPr>
          <w:rFonts w:ascii="Times New Roman" w:eastAsia="Calibri" w:hAnsi="Times New Roman" w:cs="Times New Roman"/>
          <w:bCs/>
          <w:sz w:val="12"/>
          <w:szCs w:val="12"/>
        </w:rPr>
        <w:t xml:space="preserve">, </w:t>
      </w:r>
      <w:proofErr w:type="spellStart"/>
      <w:r w:rsidRPr="005149C8">
        <w:rPr>
          <w:rFonts w:ascii="Times New Roman" w:eastAsia="Calibri" w:hAnsi="Times New Roman" w:cs="Times New Roman"/>
          <w:bCs/>
          <w:sz w:val="12"/>
          <w:szCs w:val="12"/>
        </w:rPr>
        <w:t>ул.Городок</w:t>
      </w:r>
      <w:proofErr w:type="spellEnd"/>
      <w:r w:rsidRPr="005149C8">
        <w:rPr>
          <w:rFonts w:ascii="Times New Roman" w:eastAsia="Calibri" w:hAnsi="Times New Roman" w:cs="Times New Roman"/>
          <w:bCs/>
          <w:sz w:val="12"/>
          <w:szCs w:val="12"/>
        </w:rPr>
        <w:t>, д.1</w:t>
      </w:r>
    </w:p>
    <w:p w14:paraId="588B4CD0" w14:textId="74D9EC40" w:rsidR="005149C8" w:rsidRPr="005149C8" w:rsidRDefault="005149C8" w:rsidP="005149C8">
      <w:pPr>
        <w:tabs>
          <w:tab w:val="left" w:pos="6936"/>
        </w:tabs>
        <w:spacing w:after="0" w:line="240" w:lineRule="auto"/>
        <w:ind w:firstLine="284"/>
        <w:jc w:val="both"/>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Рассмотрев заявление Нестеровой Натальи Викторовны и Нестерова Евгения Алексеевича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14:paraId="730EA632" w14:textId="77777777" w:rsidR="005149C8" w:rsidRPr="005149C8" w:rsidRDefault="005149C8" w:rsidP="005149C8">
      <w:pPr>
        <w:tabs>
          <w:tab w:val="left" w:pos="6936"/>
        </w:tabs>
        <w:spacing w:after="0" w:line="240" w:lineRule="auto"/>
        <w:ind w:firstLine="284"/>
        <w:jc w:val="both"/>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ПОСТАНОВЛЯЕТ:</w:t>
      </w:r>
    </w:p>
    <w:p w14:paraId="140AB5D1" w14:textId="143363D2" w:rsidR="005149C8" w:rsidRPr="005149C8" w:rsidRDefault="005149C8" w:rsidP="005149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1.Предоставить разрешение на</w:t>
      </w:r>
      <w:r w:rsidRPr="005149C8">
        <w:rPr>
          <w:rFonts w:ascii="Times New Roman" w:eastAsia="Calibri" w:hAnsi="Times New Roman" w:cs="Times New Roman"/>
          <w:bCs/>
          <w:sz w:val="12"/>
          <w:szCs w:val="12"/>
        </w:rPr>
        <w:t xml:space="preserve"> отклонение  от  предельных </w:t>
      </w:r>
      <w:r>
        <w:rPr>
          <w:rFonts w:ascii="Times New Roman" w:eastAsia="Calibri" w:hAnsi="Times New Roman" w:cs="Times New Roman"/>
          <w:bCs/>
          <w:sz w:val="12"/>
          <w:szCs w:val="12"/>
        </w:rPr>
        <w:t xml:space="preserve"> параметров разрешенного строительства, реконструкции</w:t>
      </w:r>
      <w:r w:rsidRPr="005149C8">
        <w:rPr>
          <w:rFonts w:ascii="Times New Roman" w:eastAsia="Calibri" w:hAnsi="Times New Roman" w:cs="Times New Roman"/>
          <w:bCs/>
          <w:sz w:val="12"/>
          <w:szCs w:val="12"/>
        </w:rPr>
        <w:t xml:space="preserve"> объектов</w:t>
      </w:r>
      <w:r>
        <w:rPr>
          <w:rFonts w:ascii="Times New Roman" w:eastAsia="Calibri" w:hAnsi="Times New Roman" w:cs="Times New Roman"/>
          <w:bCs/>
          <w:sz w:val="12"/>
          <w:szCs w:val="12"/>
        </w:rPr>
        <w:t xml:space="preserve">    капитального строительства</w:t>
      </w:r>
      <w:r w:rsidRPr="005149C8">
        <w:rPr>
          <w:rFonts w:ascii="Times New Roman" w:eastAsia="Calibri" w:hAnsi="Times New Roman" w:cs="Times New Roman"/>
          <w:bCs/>
          <w:sz w:val="12"/>
          <w:szCs w:val="12"/>
        </w:rPr>
        <w:t xml:space="preserve"> для земельного участка с кадастровым номером 63:31:0702007:153, 63:31:0702007:153, площадью 5035 </w:t>
      </w:r>
      <w:proofErr w:type="spellStart"/>
      <w:r w:rsidRPr="005149C8">
        <w:rPr>
          <w:rFonts w:ascii="Times New Roman" w:eastAsia="Calibri" w:hAnsi="Times New Roman" w:cs="Times New Roman"/>
          <w:bCs/>
          <w:sz w:val="12"/>
          <w:szCs w:val="12"/>
        </w:rPr>
        <w:t>кв.м</w:t>
      </w:r>
      <w:proofErr w:type="spellEnd"/>
      <w:r w:rsidRPr="005149C8">
        <w:rPr>
          <w:rFonts w:ascii="Times New Roman" w:eastAsia="Calibri" w:hAnsi="Times New Roman" w:cs="Times New Roman"/>
          <w:bCs/>
          <w:sz w:val="12"/>
          <w:szCs w:val="12"/>
        </w:rPr>
        <w:t>., расположенного по адресу: Самарская область, Сер</w:t>
      </w:r>
      <w:r>
        <w:rPr>
          <w:rFonts w:ascii="Times New Roman" w:eastAsia="Calibri" w:hAnsi="Times New Roman" w:cs="Times New Roman"/>
          <w:bCs/>
          <w:sz w:val="12"/>
          <w:szCs w:val="12"/>
        </w:rPr>
        <w:t>гиевский район,</w:t>
      </w:r>
      <w:r w:rsidRPr="005149C8">
        <w:rPr>
          <w:rFonts w:ascii="Times New Roman" w:eastAsia="Calibri" w:hAnsi="Times New Roman" w:cs="Times New Roman"/>
          <w:bCs/>
          <w:sz w:val="12"/>
          <w:szCs w:val="12"/>
        </w:rPr>
        <w:t xml:space="preserve"> </w:t>
      </w:r>
      <w:proofErr w:type="spellStart"/>
      <w:r w:rsidRPr="005149C8">
        <w:rPr>
          <w:rFonts w:ascii="Times New Roman" w:eastAsia="Calibri" w:hAnsi="Times New Roman" w:cs="Times New Roman"/>
          <w:bCs/>
          <w:sz w:val="12"/>
          <w:szCs w:val="12"/>
        </w:rPr>
        <w:t>с</w:t>
      </w:r>
      <w:proofErr w:type="gramStart"/>
      <w:r w:rsidRPr="005149C8">
        <w:rPr>
          <w:rFonts w:ascii="Times New Roman" w:eastAsia="Calibri" w:hAnsi="Times New Roman" w:cs="Times New Roman"/>
          <w:bCs/>
          <w:sz w:val="12"/>
          <w:szCs w:val="12"/>
        </w:rPr>
        <w:t>.С</w:t>
      </w:r>
      <w:proofErr w:type="gramEnd"/>
      <w:r w:rsidRPr="005149C8">
        <w:rPr>
          <w:rFonts w:ascii="Times New Roman" w:eastAsia="Calibri" w:hAnsi="Times New Roman" w:cs="Times New Roman"/>
          <w:bCs/>
          <w:sz w:val="12"/>
          <w:szCs w:val="12"/>
        </w:rPr>
        <w:t>ергиевск</w:t>
      </w:r>
      <w:proofErr w:type="spellEnd"/>
      <w:r w:rsidRPr="005149C8">
        <w:rPr>
          <w:rFonts w:ascii="Times New Roman" w:eastAsia="Calibri" w:hAnsi="Times New Roman" w:cs="Times New Roman"/>
          <w:bCs/>
          <w:sz w:val="12"/>
          <w:szCs w:val="12"/>
        </w:rPr>
        <w:t xml:space="preserve">, </w:t>
      </w:r>
      <w:proofErr w:type="spellStart"/>
      <w:r w:rsidRPr="005149C8">
        <w:rPr>
          <w:rFonts w:ascii="Times New Roman" w:eastAsia="Calibri" w:hAnsi="Times New Roman" w:cs="Times New Roman"/>
          <w:bCs/>
          <w:sz w:val="12"/>
          <w:szCs w:val="12"/>
        </w:rPr>
        <w:t>ул.Городок</w:t>
      </w:r>
      <w:proofErr w:type="spellEnd"/>
      <w:r w:rsidRPr="005149C8">
        <w:rPr>
          <w:rFonts w:ascii="Times New Roman" w:eastAsia="Calibri" w:hAnsi="Times New Roman" w:cs="Times New Roman"/>
          <w:bCs/>
          <w:sz w:val="12"/>
          <w:szCs w:val="12"/>
        </w:rPr>
        <w:t xml:space="preserve">, д.1, с установлением следующих значений параметров: </w:t>
      </w:r>
    </w:p>
    <w:p w14:paraId="79EDCAE5" w14:textId="77777777" w:rsidR="005149C8" w:rsidRPr="005149C8" w:rsidRDefault="005149C8" w:rsidP="005149C8">
      <w:pPr>
        <w:tabs>
          <w:tab w:val="left" w:pos="6936"/>
        </w:tabs>
        <w:spacing w:after="0" w:line="240" w:lineRule="auto"/>
        <w:ind w:firstLine="284"/>
        <w:jc w:val="both"/>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 уменьшение минимального отступа от границы земельного участка до отдельно стоящих зданий с 3 метров до 0 метра;</w:t>
      </w:r>
    </w:p>
    <w:p w14:paraId="328DA755" w14:textId="77777777" w:rsidR="005149C8" w:rsidRPr="005149C8" w:rsidRDefault="005149C8" w:rsidP="005149C8">
      <w:pPr>
        <w:tabs>
          <w:tab w:val="left" w:pos="6936"/>
        </w:tabs>
        <w:spacing w:after="0" w:line="240" w:lineRule="auto"/>
        <w:ind w:firstLine="284"/>
        <w:jc w:val="both"/>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 уменьшение минимального отступа от границы земельного участка до отдельно стоящих строений и сооружений с 3 метров до 0 метра.</w:t>
      </w:r>
    </w:p>
    <w:p w14:paraId="7F593055" w14:textId="323588CF" w:rsidR="005149C8" w:rsidRPr="005149C8" w:rsidRDefault="005149C8" w:rsidP="005149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149C8">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14:paraId="1BA01F86" w14:textId="77777777" w:rsidR="005149C8" w:rsidRPr="005149C8" w:rsidRDefault="005149C8" w:rsidP="005149C8">
      <w:pPr>
        <w:tabs>
          <w:tab w:val="left" w:pos="6936"/>
        </w:tabs>
        <w:spacing w:after="0" w:line="240" w:lineRule="auto"/>
        <w:ind w:firstLine="284"/>
        <w:jc w:val="both"/>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8E607DB" w14:textId="77777777" w:rsidR="005149C8" w:rsidRPr="005149C8" w:rsidRDefault="005149C8" w:rsidP="005149C8">
      <w:pPr>
        <w:tabs>
          <w:tab w:val="left" w:pos="6936"/>
        </w:tabs>
        <w:spacing w:after="0" w:line="240" w:lineRule="auto"/>
        <w:ind w:firstLine="284"/>
        <w:jc w:val="both"/>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 xml:space="preserve">4. Настоящее Постановление вступает в силу со дня его официального опубликования. </w:t>
      </w:r>
    </w:p>
    <w:p w14:paraId="2F6DA418" w14:textId="62550CAC" w:rsidR="005149C8" w:rsidRPr="005149C8" w:rsidRDefault="005149C8" w:rsidP="005149C8">
      <w:pPr>
        <w:tabs>
          <w:tab w:val="left" w:pos="6936"/>
        </w:tabs>
        <w:spacing w:after="0" w:line="240" w:lineRule="auto"/>
        <w:ind w:firstLine="284"/>
        <w:jc w:val="both"/>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 xml:space="preserve">5. </w:t>
      </w:r>
      <w:proofErr w:type="gramStart"/>
      <w:r w:rsidRPr="005149C8">
        <w:rPr>
          <w:rFonts w:ascii="Times New Roman" w:eastAsia="Calibri" w:hAnsi="Times New Roman" w:cs="Times New Roman"/>
          <w:bCs/>
          <w:sz w:val="12"/>
          <w:szCs w:val="12"/>
        </w:rPr>
        <w:t>Контроль за</w:t>
      </w:r>
      <w:proofErr w:type="gramEnd"/>
      <w:r w:rsidRPr="005149C8">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14:paraId="1C3CEA76" w14:textId="77777777" w:rsidR="005149C8" w:rsidRPr="005149C8" w:rsidRDefault="005149C8" w:rsidP="005149C8">
      <w:pPr>
        <w:tabs>
          <w:tab w:val="left" w:pos="6936"/>
        </w:tabs>
        <w:spacing w:after="0" w:line="240" w:lineRule="auto"/>
        <w:ind w:firstLine="284"/>
        <w:jc w:val="right"/>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Глава   сельского поселения Сергиевск</w:t>
      </w:r>
    </w:p>
    <w:p w14:paraId="73D4029D" w14:textId="77777777" w:rsidR="005149C8" w:rsidRDefault="005149C8" w:rsidP="005149C8">
      <w:pPr>
        <w:tabs>
          <w:tab w:val="left" w:pos="6936"/>
        </w:tabs>
        <w:spacing w:after="0" w:line="240" w:lineRule="auto"/>
        <w:ind w:firstLine="284"/>
        <w:jc w:val="right"/>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 xml:space="preserve">муниципального района Сергиевский                           </w:t>
      </w:r>
    </w:p>
    <w:p w14:paraId="161FC110" w14:textId="0EFD9BF8" w:rsidR="008924AD" w:rsidRPr="008924AD" w:rsidRDefault="005149C8" w:rsidP="008924AD">
      <w:pPr>
        <w:tabs>
          <w:tab w:val="left" w:pos="6936"/>
        </w:tabs>
        <w:spacing w:after="0" w:line="240" w:lineRule="auto"/>
        <w:ind w:firstLine="284"/>
        <w:jc w:val="right"/>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 xml:space="preserve">                  </w:t>
      </w:r>
      <w:proofErr w:type="spellStart"/>
      <w:r w:rsidRPr="005149C8">
        <w:rPr>
          <w:rFonts w:ascii="Times New Roman" w:eastAsia="Calibri" w:hAnsi="Times New Roman" w:cs="Times New Roman"/>
          <w:bCs/>
          <w:sz w:val="12"/>
          <w:szCs w:val="12"/>
        </w:rPr>
        <w:t>М.М.Арчибасов</w:t>
      </w:r>
      <w:proofErr w:type="spellEnd"/>
    </w:p>
    <w:p w14:paraId="5764A3C4" w14:textId="34B1AB51" w:rsidR="000C6F22" w:rsidRDefault="000C6F22" w:rsidP="00EA22BC">
      <w:pPr>
        <w:tabs>
          <w:tab w:val="left" w:pos="6936"/>
        </w:tabs>
        <w:spacing w:after="0" w:line="240" w:lineRule="auto"/>
        <w:ind w:firstLine="284"/>
        <w:jc w:val="center"/>
        <w:rPr>
          <w:rFonts w:ascii="Times New Roman" w:eastAsia="Calibri" w:hAnsi="Times New Roman" w:cs="Times New Roman"/>
          <w:bCs/>
          <w:sz w:val="12"/>
          <w:szCs w:val="12"/>
        </w:rPr>
      </w:pPr>
    </w:p>
    <w:p w14:paraId="55709457" w14:textId="77777777" w:rsidR="00EA22BC" w:rsidRPr="00EA22BC" w:rsidRDefault="00EA22BC" w:rsidP="00EA22BC">
      <w:pPr>
        <w:tabs>
          <w:tab w:val="left" w:pos="6936"/>
        </w:tabs>
        <w:spacing w:after="0" w:line="240" w:lineRule="auto"/>
        <w:ind w:firstLine="284"/>
        <w:jc w:val="center"/>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Глава</w:t>
      </w:r>
    </w:p>
    <w:p w14:paraId="5AF7B59B" w14:textId="77777777" w:rsidR="00EA22BC" w:rsidRPr="00EA22BC" w:rsidRDefault="00EA22BC" w:rsidP="00EA22BC">
      <w:pPr>
        <w:tabs>
          <w:tab w:val="left" w:pos="6936"/>
        </w:tabs>
        <w:spacing w:after="0" w:line="240" w:lineRule="auto"/>
        <w:ind w:firstLine="284"/>
        <w:jc w:val="center"/>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муниципального района Сергиевский</w:t>
      </w:r>
    </w:p>
    <w:p w14:paraId="6BFED9A4" w14:textId="77777777" w:rsidR="00EA22BC" w:rsidRPr="00EA22BC" w:rsidRDefault="00EA22BC" w:rsidP="00EA22BC">
      <w:pPr>
        <w:tabs>
          <w:tab w:val="left" w:pos="6936"/>
        </w:tabs>
        <w:spacing w:after="0" w:line="240" w:lineRule="auto"/>
        <w:ind w:firstLine="284"/>
        <w:jc w:val="center"/>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Самарской области</w:t>
      </w:r>
    </w:p>
    <w:p w14:paraId="2AF05CB8" w14:textId="77777777" w:rsidR="00EA22BC" w:rsidRPr="00EA22BC" w:rsidRDefault="00EA22BC" w:rsidP="00EA22BC">
      <w:pPr>
        <w:tabs>
          <w:tab w:val="left" w:pos="6936"/>
        </w:tabs>
        <w:spacing w:after="0" w:line="240" w:lineRule="auto"/>
        <w:ind w:firstLine="284"/>
        <w:jc w:val="center"/>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ПОСТАНОВЛЕНИЕ</w:t>
      </w:r>
    </w:p>
    <w:p w14:paraId="3D4C4901" w14:textId="77777777" w:rsidR="00EA22BC" w:rsidRDefault="00EA22BC" w:rsidP="00EA22BC">
      <w:pPr>
        <w:tabs>
          <w:tab w:val="left" w:pos="6936"/>
        </w:tabs>
        <w:spacing w:after="0" w:line="240" w:lineRule="auto"/>
        <w:ind w:firstLine="284"/>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«08» 08 2022 г.</w:t>
      </w:r>
      <w:r>
        <w:rPr>
          <w:rFonts w:ascii="Times New Roman" w:eastAsia="Calibri" w:hAnsi="Times New Roman" w:cs="Times New Roman"/>
          <w:bCs/>
          <w:sz w:val="12"/>
          <w:szCs w:val="12"/>
        </w:rPr>
        <w:t xml:space="preserve">                                                                                                                                                                                                              №</w:t>
      </w:r>
      <w:r w:rsidRPr="00EA22BC">
        <w:rPr>
          <w:rFonts w:ascii="Times New Roman" w:eastAsia="Calibri" w:hAnsi="Times New Roman" w:cs="Times New Roman"/>
          <w:bCs/>
          <w:sz w:val="12"/>
          <w:szCs w:val="12"/>
        </w:rPr>
        <w:t xml:space="preserve">4/г  </w:t>
      </w:r>
    </w:p>
    <w:p w14:paraId="318B45ED" w14:textId="2E575EB5" w:rsidR="00EA22BC" w:rsidRPr="00EA22BC" w:rsidRDefault="00EA22BC" w:rsidP="00EA22BC">
      <w:pPr>
        <w:tabs>
          <w:tab w:val="left" w:pos="6936"/>
        </w:tabs>
        <w:spacing w:after="0" w:line="240" w:lineRule="auto"/>
        <w:ind w:firstLine="284"/>
        <w:jc w:val="center"/>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xml:space="preserve">О проведении публичных слушаний по проекту планировки территории и проекту межевания территории объекта: «Строительство сетей водоснабжения, водозаборных сооружений, плотины и насосной станции, в рамках мероприятий: «Малоэтажная застройка в </w:t>
      </w:r>
      <w:proofErr w:type="spellStart"/>
      <w:r w:rsidRPr="00EA22BC">
        <w:rPr>
          <w:rFonts w:ascii="Times New Roman" w:eastAsia="Calibri" w:hAnsi="Times New Roman" w:cs="Times New Roman"/>
          <w:bCs/>
          <w:sz w:val="12"/>
          <w:szCs w:val="12"/>
        </w:rPr>
        <w:t>п</w:t>
      </w:r>
      <w:proofErr w:type="gramStart"/>
      <w:r w:rsidRPr="00EA22BC">
        <w:rPr>
          <w:rFonts w:ascii="Times New Roman" w:eastAsia="Calibri" w:hAnsi="Times New Roman" w:cs="Times New Roman"/>
          <w:bCs/>
          <w:sz w:val="12"/>
          <w:szCs w:val="12"/>
        </w:rPr>
        <w:t>.С</w:t>
      </w:r>
      <w:proofErr w:type="gramEnd"/>
      <w:r w:rsidRPr="00EA22BC">
        <w:rPr>
          <w:rFonts w:ascii="Times New Roman" w:eastAsia="Calibri" w:hAnsi="Times New Roman" w:cs="Times New Roman"/>
          <w:bCs/>
          <w:sz w:val="12"/>
          <w:szCs w:val="12"/>
        </w:rPr>
        <w:t>ветлодольск</w:t>
      </w:r>
      <w:proofErr w:type="spellEnd"/>
      <w:r w:rsidRPr="00EA22BC">
        <w:rPr>
          <w:rFonts w:ascii="Times New Roman" w:eastAsia="Calibri" w:hAnsi="Times New Roman" w:cs="Times New Roman"/>
          <w:bCs/>
          <w:sz w:val="12"/>
          <w:szCs w:val="12"/>
        </w:rPr>
        <w:t xml:space="preserve"> муниципального района Сергиевский Самарской области, 2 очередь»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w:t>
      </w:r>
    </w:p>
    <w:p w14:paraId="47065D1B"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A22BC">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w:t>
      </w:r>
      <w:proofErr w:type="gramEnd"/>
      <w:r w:rsidRPr="00EA22BC">
        <w:rPr>
          <w:rFonts w:ascii="Times New Roman" w:eastAsia="Calibri" w:hAnsi="Times New Roman" w:cs="Times New Roman"/>
          <w:bCs/>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25 мая 2022 года № 42</w:t>
      </w:r>
    </w:p>
    <w:p w14:paraId="5ED65607" w14:textId="6D6712D6"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5FAF36D0"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xml:space="preserve">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«Строительство сетей водоснабжения, водозаборных сооружений, плотины и насосной станции, в рамках мероприятий: «Малоэтажная застройка в </w:t>
      </w:r>
      <w:proofErr w:type="spellStart"/>
      <w:r w:rsidRPr="00EA22BC">
        <w:rPr>
          <w:rFonts w:ascii="Times New Roman" w:eastAsia="Calibri" w:hAnsi="Times New Roman" w:cs="Times New Roman"/>
          <w:bCs/>
          <w:sz w:val="12"/>
          <w:szCs w:val="12"/>
        </w:rPr>
        <w:t>п</w:t>
      </w:r>
      <w:proofErr w:type="gramStart"/>
      <w:r w:rsidRPr="00EA22BC">
        <w:rPr>
          <w:rFonts w:ascii="Times New Roman" w:eastAsia="Calibri" w:hAnsi="Times New Roman" w:cs="Times New Roman"/>
          <w:bCs/>
          <w:sz w:val="12"/>
          <w:szCs w:val="12"/>
        </w:rPr>
        <w:t>.С</w:t>
      </w:r>
      <w:proofErr w:type="gramEnd"/>
      <w:r w:rsidRPr="00EA22BC">
        <w:rPr>
          <w:rFonts w:ascii="Times New Roman" w:eastAsia="Calibri" w:hAnsi="Times New Roman" w:cs="Times New Roman"/>
          <w:bCs/>
          <w:sz w:val="12"/>
          <w:szCs w:val="12"/>
        </w:rPr>
        <w:t>ветлодольск</w:t>
      </w:r>
      <w:proofErr w:type="spellEnd"/>
      <w:r w:rsidRPr="00EA22BC">
        <w:rPr>
          <w:rFonts w:ascii="Times New Roman" w:eastAsia="Calibri" w:hAnsi="Times New Roman" w:cs="Times New Roman"/>
          <w:bCs/>
          <w:sz w:val="12"/>
          <w:szCs w:val="12"/>
        </w:rPr>
        <w:t xml:space="preserve"> муниципального района Сергиевский Самарской области, 2 очередь» на территории муниципального района Сергиевский Самарской области,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 (далее – проект).  </w:t>
      </w:r>
    </w:p>
    <w:p w14:paraId="5FD6B575"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Перечень информационных материалов:</w:t>
      </w:r>
    </w:p>
    <w:p w14:paraId="4AFC38EC"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проект планировки территории (книга 1);</w:t>
      </w:r>
    </w:p>
    <w:p w14:paraId="49209365"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материалы по обоснованию проекта планировки территории (книга 2);</w:t>
      </w:r>
    </w:p>
    <w:p w14:paraId="01C3657C"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проект межевания территории (книга 3);</w:t>
      </w:r>
    </w:p>
    <w:p w14:paraId="4018E6B7"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материалы по обоснованию проекта межевания территории (книга 4).</w:t>
      </w:r>
    </w:p>
    <w:p w14:paraId="1657DBD1"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2. Процедура проведения публичных слушаний состоит из следующих этапов:</w:t>
      </w:r>
    </w:p>
    <w:p w14:paraId="4398A988"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1) оповещение  о начале публичных слушаний;</w:t>
      </w:r>
    </w:p>
    <w:p w14:paraId="52ACA09E"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39AC1E9"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3) проведение экспозиции или экспозиций проекта, подлежащего рассмотрению на публичных слушаниях;</w:t>
      </w:r>
    </w:p>
    <w:p w14:paraId="230DF2CB"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4) проведение собрания или собраний участников публичных слушаний;</w:t>
      </w:r>
    </w:p>
    <w:p w14:paraId="692825D8"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5) подготовка и оформление протокола публичных слушаний;</w:t>
      </w:r>
    </w:p>
    <w:p w14:paraId="4440AFFA"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6) подготовка и опубликование заключения о результатах публичных слушаний.</w:t>
      </w:r>
    </w:p>
    <w:p w14:paraId="00ABE1DE"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25 мая 2022 года № 42.</w:t>
      </w:r>
    </w:p>
    <w:p w14:paraId="5D049F2B"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3. Назначить срок проведения публичных слушаний по проекту - с 08 августа 2022 года по 11 сентября 2022  года.</w:t>
      </w:r>
    </w:p>
    <w:p w14:paraId="155B2432"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64883C7F"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lastRenderedPageBreak/>
        <w:t xml:space="preserve">4. Провести экспозицию проекта по адресу: 446540, Самарская область, муниципальный район Сергиевский, с. Сергиевск,  ул. Ленина, 15А, </w:t>
      </w:r>
      <w:proofErr w:type="spellStart"/>
      <w:r w:rsidRPr="00EA22BC">
        <w:rPr>
          <w:rFonts w:ascii="Times New Roman" w:eastAsia="Calibri" w:hAnsi="Times New Roman" w:cs="Times New Roman"/>
          <w:bCs/>
          <w:sz w:val="12"/>
          <w:szCs w:val="12"/>
        </w:rPr>
        <w:t>каб</w:t>
      </w:r>
      <w:proofErr w:type="spellEnd"/>
      <w:r w:rsidRPr="00EA22BC">
        <w:rPr>
          <w:rFonts w:ascii="Times New Roman" w:eastAsia="Calibri" w:hAnsi="Times New Roman" w:cs="Times New Roman"/>
          <w:bCs/>
          <w:sz w:val="12"/>
          <w:szCs w:val="12"/>
        </w:rPr>
        <w:t>. 20, с 15.08.2022 г. по 04.09.2022 г.</w:t>
      </w:r>
    </w:p>
    <w:p w14:paraId="5985C607"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Часы работы экспозиции: рабочие дни с 09.00 до 12.00 и с 13.00 до 18.00.</w:t>
      </w:r>
    </w:p>
    <w:p w14:paraId="7C0AD7FA"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470C7F11"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xml:space="preserve">5. </w:t>
      </w:r>
      <w:proofErr w:type="gramStart"/>
      <w:r w:rsidRPr="00EA22BC">
        <w:rPr>
          <w:rFonts w:ascii="Times New Roman" w:eastAsia="Calibri" w:hAnsi="Times New Roman" w:cs="Times New Roman"/>
          <w:bCs/>
          <w:sz w:val="12"/>
          <w:szCs w:val="12"/>
        </w:rPr>
        <w:t>Разместить проект</w:t>
      </w:r>
      <w:proofErr w:type="gramEnd"/>
      <w:r w:rsidRPr="00EA22BC">
        <w:rPr>
          <w:rFonts w:ascii="Times New Roman" w:eastAsia="Calibri" w:hAnsi="Times New Roman" w:cs="Times New Roman"/>
          <w:bCs/>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«муниципальный район Сергиевский» в подразделе «Проекты планировки и межевания территории» - 15.08.2022 года.</w:t>
      </w:r>
    </w:p>
    <w:p w14:paraId="457382B9"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xml:space="preserve">6. Провести собрание участников публичных слушаний по проекту - 15.08.2022 года в 14.00 по адресу: 446540, Самарская область, муниципальный район Сергиевский, с. Сергиевск,  ул. Ленина, 15А, </w:t>
      </w:r>
      <w:proofErr w:type="spellStart"/>
      <w:r w:rsidRPr="00EA22BC">
        <w:rPr>
          <w:rFonts w:ascii="Times New Roman" w:eastAsia="Calibri" w:hAnsi="Times New Roman" w:cs="Times New Roman"/>
          <w:bCs/>
          <w:sz w:val="12"/>
          <w:szCs w:val="12"/>
        </w:rPr>
        <w:t>каб</w:t>
      </w:r>
      <w:proofErr w:type="spellEnd"/>
      <w:r w:rsidRPr="00EA22BC">
        <w:rPr>
          <w:rFonts w:ascii="Times New Roman" w:eastAsia="Calibri" w:hAnsi="Times New Roman" w:cs="Times New Roman"/>
          <w:bCs/>
          <w:sz w:val="12"/>
          <w:szCs w:val="12"/>
        </w:rPr>
        <w:t>. 20.</w:t>
      </w:r>
    </w:p>
    <w:p w14:paraId="7B6ABAFC"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14:paraId="48945633"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7DBBB7B8"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2) в письменной форме или в форме электронного документа в адрес организатора публичных слушаний;</w:t>
      </w:r>
    </w:p>
    <w:p w14:paraId="2583FBD7"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3) посредством записи в книге (журнале) учета посетителей экспозиции проекта.</w:t>
      </w:r>
    </w:p>
    <w:p w14:paraId="53613375"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xml:space="preserve"> Прием предложений и замечаний участников публичных слушаний по проекту прекращается – 04.09.2022 года – за семь дней до окончания срока проведения публичных слушаний.</w:t>
      </w:r>
    </w:p>
    <w:p w14:paraId="52FFECDD"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8.Участниками публичных слушаний по проекту документации по планировке территории являются:</w:t>
      </w:r>
    </w:p>
    <w:p w14:paraId="3F2EC090"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граждане, постоянно проживающие на территории, в отношении которой подготовлен проект;</w:t>
      </w:r>
    </w:p>
    <w:p w14:paraId="7F9E2BD3"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14:paraId="720443D9"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xml:space="preserve">    Участники публичных слушаний в целях идентификации представляют сведения о себе с приложением документов, подтверждающих такие сведения:</w:t>
      </w:r>
    </w:p>
    <w:p w14:paraId="28ABC1F6" w14:textId="143F87D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EA22BC">
        <w:rPr>
          <w:rFonts w:ascii="Times New Roman" w:eastAsia="Calibri" w:hAnsi="Times New Roman" w:cs="Times New Roman"/>
          <w:bCs/>
          <w:sz w:val="12"/>
          <w:szCs w:val="12"/>
        </w:rPr>
        <w:t>для физических лиц - фамилию, имя, отчество (при наличии), дату рождения, адрес места жительства (регистрации);</w:t>
      </w:r>
      <w:proofErr w:type="gramEnd"/>
    </w:p>
    <w:p w14:paraId="603CC405" w14:textId="2D1E8A11"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A22BC">
        <w:rPr>
          <w:rFonts w:ascii="Times New Roman" w:eastAsia="Calibri" w:hAnsi="Times New Roman" w:cs="Times New Roman"/>
          <w:bCs/>
          <w:sz w:val="12"/>
          <w:szCs w:val="12"/>
        </w:rPr>
        <w:t>для юридических лиц - наименование, основной государственный регистрационный номер, место нахождения и адрес.</w:t>
      </w:r>
    </w:p>
    <w:p w14:paraId="1638E2DD"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A22BC">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A22BC">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14:paraId="1F63F31B"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с. Сергиевск,  ул. Ленина, 15А, </w:t>
      </w:r>
      <w:proofErr w:type="spellStart"/>
      <w:r w:rsidRPr="00EA22BC">
        <w:rPr>
          <w:rFonts w:ascii="Times New Roman" w:eastAsia="Calibri" w:hAnsi="Times New Roman" w:cs="Times New Roman"/>
          <w:bCs/>
          <w:sz w:val="12"/>
          <w:szCs w:val="12"/>
        </w:rPr>
        <w:t>каб</w:t>
      </w:r>
      <w:proofErr w:type="spellEnd"/>
      <w:r w:rsidRPr="00EA22BC">
        <w:rPr>
          <w:rFonts w:ascii="Times New Roman" w:eastAsia="Calibri" w:hAnsi="Times New Roman" w:cs="Times New Roman"/>
          <w:bCs/>
          <w:sz w:val="12"/>
          <w:szCs w:val="12"/>
        </w:rPr>
        <w:t>. 20.</w:t>
      </w:r>
    </w:p>
    <w:p w14:paraId="58721CD6"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 Коновалова Сергея Ивановича.</w:t>
      </w:r>
    </w:p>
    <w:p w14:paraId="2CC92944"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11. Администрации в целях заблаговременного ознакомления жителей поселения и иных заинтересованных лиц с проектом обеспечить:</w:t>
      </w:r>
    </w:p>
    <w:p w14:paraId="3C40E248"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официальное опубликование проекта в газете «Сергиевский вестник»;</w:t>
      </w:r>
    </w:p>
    <w:p w14:paraId="2035B010"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46B0095D"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беспрепятственный доступ к ознакомлению с проектом в здании Администрации муниципального района Сергиевский Самарской области (в соответствии с режимом работы Администрации муниципального района Сергиевский Самарской области);</w:t>
      </w:r>
    </w:p>
    <w:p w14:paraId="6A640D6C"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A22BC">
        <w:rPr>
          <w:rFonts w:ascii="Times New Roman" w:eastAsia="Calibri" w:hAnsi="Times New Roman" w:cs="Times New Roman"/>
          <w:bCs/>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14:paraId="1B63E3DE"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14:paraId="62298A3F" w14:textId="77777777"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14:paraId="77D9296A" w14:textId="6CFEBE75" w:rsidR="00EA22BC" w:rsidRPr="00EA22BC" w:rsidRDefault="00EA22BC" w:rsidP="00EA22BC">
      <w:pPr>
        <w:tabs>
          <w:tab w:val="left" w:pos="6936"/>
        </w:tabs>
        <w:spacing w:after="0" w:line="240" w:lineRule="auto"/>
        <w:ind w:firstLine="284"/>
        <w:jc w:val="both"/>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xml:space="preserve">14. </w:t>
      </w:r>
      <w:proofErr w:type="gramStart"/>
      <w:r w:rsidRPr="00EA22BC">
        <w:rPr>
          <w:rFonts w:ascii="Times New Roman" w:eastAsia="Calibri" w:hAnsi="Times New Roman" w:cs="Times New Roman"/>
          <w:bCs/>
          <w:sz w:val="12"/>
          <w:szCs w:val="12"/>
        </w:rPr>
        <w:t>Контроль за</w:t>
      </w:r>
      <w:proofErr w:type="gramEnd"/>
      <w:r w:rsidRPr="00EA22BC">
        <w:rPr>
          <w:rFonts w:ascii="Times New Roman" w:eastAsia="Calibri" w:hAnsi="Times New Roman" w:cs="Times New Roman"/>
          <w:bCs/>
          <w:sz w:val="12"/>
          <w:szCs w:val="12"/>
        </w:rPr>
        <w:t xml:space="preserve"> выполнением настоящего Пост</w:t>
      </w:r>
      <w:r>
        <w:rPr>
          <w:rFonts w:ascii="Times New Roman" w:eastAsia="Calibri" w:hAnsi="Times New Roman" w:cs="Times New Roman"/>
          <w:bCs/>
          <w:sz w:val="12"/>
          <w:szCs w:val="12"/>
        </w:rPr>
        <w:t xml:space="preserve">ановления оставляю за собой.   </w:t>
      </w:r>
    </w:p>
    <w:p w14:paraId="21F73B86" w14:textId="0EB8D8C5" w:rsidR="00EA22BC" w:rsidRPr="00EA22BC" w:rsidRDefault="00EA22BC" w:rsidP="00EA22B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EA22BC">
        <w:rPr>
          <w:rFonts w:ascii="Times New Roman" w:eastAsia="Calibri" w:hAnsi="Times New Roman" w:cs="Times New Roman"/>
          <w:bCs/>
          <w:sz w:val="12"/>
          <w:szCs w:val="12"/>
        </w:rPr>
        <w:t>района Сергиевский</w:t>
      </w:r>
    </w:p>
    <w:p w14:paraId="5FE57D49" w14:textId="77777777" w:rsidR="00EA22BC" w:rsidRDefault="00EA22BC" w:rsidP="00EA22B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14:paraId="1F0613E0" w14:textId="020439CE" w:rsidR="00EA22BC" w:rsidRDefault="00EA22BC" w:rsidP="00EA22BC">
      <w:pPr>
        <w:tabs>
          <w:tab w:val="left" w:pos="6936"/>
        </w:tabs>
        <w:spacing w:after="0" w:line="240" w:lineRule="auto"/>
        <w:ind w:firstLine="284"/>
        <w:jc w:val="right"/>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t xml:space="preserve">       </w:t>
      </w:r>
      <w:proofErr w:type="spellStart"/>
      <w:r w:rsidRPr="00EA22BC">
        <w:rPr>
          <w:rFonts w:ascii="Times New Roman" w:eastAsia="Calibri" w:hAnsi="Times New Roman" w:cs="Times New Roman"/>
          <w:bCs/>
          <w:sz w:val="12"/>
          <w:szCs w:val="12"/>
        </w:rPr>
        <w:t>А.И.Екамасов</w:t>
      </w:r>
      <w:proofErr w:type="spellEnd"/>
      <w:r w:rsidRPr="00EA22BC">
        <w:rPr>
          <w:rFonts w:ascii="Times New Roman" w:eastAsia="Calibri" w:hAnsi="Times New Roman" w:cs="Times New Roman"/>
          <w:bCs/>
          <w:sz w:val="12"/>
          <w:szCs w:val="12"/>
        </w:rPr>
        <w:t xml:space="preserve">      </w:t>
      </w:r>
    </w:p>
    <w:tbl>
      <w:tblPr>
        <w:tblpPr w:leftFromText="180" w:rightFromText="180" w:bottomFromText="200" w:vertAnchor="text" w:horzAnchor="margin" w:tblpXSpec="right" w:tblpY="37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162A0C" w14:paraId="58FB3254" w14:textId="77777777" w:rsidTr="00162A0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3CA319"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2449BB65"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BA6C5D8"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00B322"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DE4D3A7"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6E987F43"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57261F" w14:textId="77777777" w:rsidR="00162A0C" w:rsidRDefault="00162A0C" w:rsidP="00162A0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095E6BFA" w14:textId="2317A47B" w:rsidR="00162A0C" w:rsidRDefault="0079159B"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08</w:t>
            </w:r>
            <w:r w:rsidR="00162A0C">
              <w:rPr>
                <w:rFonts w:ascii="Times New Roman" w:eastAsia="Calibri" w:hAnsi="Times New Roman" w:cs="Times New Roman"/>
                <w:sz w:val="12"/>
                <w:szCs w:val="12"/>
              </w:rPr>
              <w:t>.08.2022г.</w:t>
            </w:r>
          </w:p>
          <w:p w14:paraId="0660FAEA"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5186931C"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32C68A8A"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05BDA328"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5728F2E5"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57846EBB" w14:textId="5802B367" w:rsidR="00107F8C" w:rsidRPr="00812B23" w:rsidRDefault="000C6F22" w:rsidP="00162A0C">
      <w:pPr>
        <w:tabs>
          <w:tab w:val="left" w:pos="6936"/>
        </w:tabs>
        <w:spacing w:after="0" w:line="240" w:lineRule="auto"/>
        <w:ind w:firstLine="284"/>
        <w:jc w:val="both"/>
        <w:rPr>
          <w:rFonts w:ascii="Times New Roman" w:hAnsi="Times New Roman" w:cs="Times New Roman"/>
          <w:sz w:val="12"/>
          <w:szCs w:val="12"/>
        </w:rPr>
      </w:pPr>
      <w:r w:rsidRPr="000C6F22">
        <w:rPr>
          <w:rFonts w:ascii="Times New Roman" w:eastAsia="Calibri" w:hAnsi="Times New Roman" w:cs="Times New Roman"/>
          <w:bCs/>
          <w:sz w:val="12"/>
          <w:szCs w:val="12"/>
        </w:rPr>
        <w:tab/>
      </w:r>
      <w:r w:rsidRPr="000C6F22">
        <w:rPr>
          <w:rFonts w:ascii="Times New Roman" w:eastAsia="Calibri" w:hAnsi="Times New Roman" w:cs="Times New Roman"/>
          <w:bCs/>
          <w:sz w:val="12"/>
          <w:szCs w:val="12"/>
        </w:rPr>
        <w:tab/>
      </w:r>
      <w:r w:rsidRPr="000C6F22">
        <w:rPr>
          <w:rFonts w:ascii="Times New Roman" w:eastAsia="Calibri" w:hAnsi="Times New Roman" w:cs="Times New Roman"/>
          <w:bCs/>
          <w:sz w:val="12"/>
          <w:szCs w:val="12"/>
        </w:rPr>
        <w:tab/>
      </w:r>
      <w:r w:rsidRPr="000C6F22">
        <w:rPr>
          <w:rFonts w:ascii="Times New Roman" w:eastAsia="Calibri" w:hAnsi="Times New Roman" w:cs="Times New Roman"/>
          <w:bCs/>
          <w:sz w:val="12"/>
          <w:szCs w:val="12"/>
        </w:rPr>
        <w:tab/>
      </w:r>
      <w:r w:rsidRPr="000C6F22">
        <w:rPr>
          <w:rFonts w:ascii="Times New Roman" w:eastAsia="Calibri" w:hAnsi="Times New Roman" w:cs="Times New Roman"/>
          <w:bCs/>
          <w:sz w:val="12"/>
          <w:szCs w:val="12"/>
        </w:rPr>
        <w:tab/>
      </w:r>
      <w:r w:rsidRPr="000C6F22">
        <w:rPr>
          <w:rFonts w:ascii="Times New Roman" w:eastAsia="Calibri" w:hAnsi="Times New Roman" w:cs="Times New Roman"/>
          <w:bCs/>
          <w:sz w:val="12"/>
          <w:szCs w:val="12"/>
        </w:rPr>
        <w:tab/>
      </w: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54C64" w14:textId="77777777" w:rsidR="00236E19" w:rsidRDefault="00236E19" w:rsidP="000F23DD">
      <w:pPr>
        <w:spacing w:after="0" w:line="240" w:lineRule="auto"/>
      </w:pPr>
      <w:r>
        <w:separator/>
      </w:r>
    </w:p>
  </w:endnote>
  <w:endnote w:type="continuationSeparator" w:id="0">
    <w:p w14:paraId="6B1FBCCF" w14:textId="77777777" w:rsidR="00236E19" w:rsidRDefault="00236E1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97BB0" w14:textId="77777777" w:rsidR="00236E19" w:rsidRDefault="00236E19" w:rsidP="000F23DD">
      <w:pPr>
        <w:spacing w:after="0" w:line="240" w:lineRule="auto"/>
      </w:pPr>
      <w:r>
        <w:separator/>
      </w:r>
    </w:p>
  </w:footnote>
  <w:footnote w:type="continuationSeparator" w:id="0">
    <w:p w14:paraId="37DC8C8E" w14:textId="77777777" w:rsidR="00236E19" w:rsidRDefault="00236E1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155AB9" w:rsidRDefault="00236E19" w:rsidP="00DA1B49">
    <w:pPr>
      <w:pStyle w:val="af9"/>
      <w:tabs>
        <w:tab w:val="clear" w:pos="4677"/>
        <w:tab w:val="clear" w:pos="9355"/>
        <w:tab w:val="left" w:pos="1190"/>
      </w:tabs>
    </w:pPr>
    <w:sdt>
      <w:sdtPr>
        <w:id w:val="-35579691"/>
        <w:docPartObj>
          <w:docPartGallery w:val="Page Numbers (Top of Page)"/>
          <w:docPartUnique/>
        </w:docPartObj>
      </w:sdtPr>
      <w:sdtEndPr/>
      <w:sdtContent>
        <w:r w:rsidR="00155AB9">
          <w:fldChar w:fldCharType="begin"/>
        </w:r>
        <w:r w:rsidR="00155AB9">
          <w:instrText>PAGE   \* MERGEFORMAT</w:instrText>
        </w:r>
        <w:r w:rsidR="00155AB9">
          <w:fldChar w:fldCharType="separate"/>
        </w:r>
        <w:r w:rsidR="00F47F58">
          <w:rPr>
            <w:noProof/>
          </w:rPr>
          <w:t>3</w:t>
        </w:r>
        <w:r w:rsidR="00155AB9">
          <w:rPr>
            <w:noProof/>
          </w:rPr>
          <w:fldChar w:fldCharType="end"/>
        </w:r>
      </w:sdtContent>
    </w:sdt>
  </w:p>
  <w:p w14:paraId="3FA71CBA" w14:textId="77777777" w:rsidR="00155AB9" w:rsidRPr="00BC242D" w:rsidRDefault="00155AB9"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41D87D07" w14:textId="5E7D52C7" w:rsidR="00155AB9" w:rsidRPr="00796DCD" w:rsidRDefault="00770B56" w:rsidP="00796DCD">
    <w:pPr>
      <w:pStyle w:val="af9"/>
      <w:rPr>
        <w:rFonts w:ascii="Times New Roman" w:hAnsi="Times New Roman" w:cs="Times New Roman"/>
        <w:sz w:val="18"/>
        <w:szCs w:val="16"/>
      </w:rPr>
    </w:pPr>
    <w:r>
      <w:rPr>
        <w:rFonts w:ascii="Times New Roman" w:hAnsi="Times New Roman" w:cs="Times New Roman"/>
        <w:sz w:val="18"/>
        <w:szCs w:val="16"/>
      </w:rPr>
      <w:t>Четверг, 08</w:t>
    </w:r>
    <w:r w:rsidR="00155AB9">
      <w:rPr>
        <w:rFonts w:ascii="Times New Roman" w:hAnsi="Times New Roman" w:cs="Times New Roman"/>
        <w:sz w:val="18"/>
        <w:szCs w:val="16"/>
      </w:rPr>
      <w:t xml:space="preserve"> августа 2022 года, №80(736)                           </w:t>
    </w:r>
    <w:r w:rsidR="00155AB9" w:rsidRPr="00BC242D">
      <w:rPr>
        <w:rFonts w:ascii="Times New Roman" w:hAnsi="Times New Roman" w:cs="Times New Roman"/>
        <w:sz w:val="18"/>
        <w:szCs w:val="16"/>
      </w:rPr>
      <w:t xml:space="preserve">                                                                                                                                                                                           </w:t>
    </w:r>
    <w:r w:rsidR="00155AB9">
      <w:rPr>
        <w:rFonts w:ascii="Times New Roman" w:hAnsi="Times New Roman" w:cs="Times New Roman"/>
        <w:sz w:val="18"/>
        <w:szCs w:val="16"/>
      </w:rPr>
      <w:t xml:space="preserve">                      </w:t>
    </w:r>
    <w:r w:rsidR="00155AB9" w:rsidRPr="00BC242D">
      <w:rPr>
        <w:rFonts w:ascii="Times New Roman" w:hAnsi="Times New Roman" w:cs="Times New Roman"/>
        <w:sz w:val="18"/>
        <w:szCs w:val="16"/>
      </w:rPr>
      <w:t>ОФИЦИАЛЬНО</w:t>
    </w:r>
    <w:r w:rsidR="00155AB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155AB9" w:rsidRDefault="00155AB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1">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4">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7">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8">
    <w:nsid w:val="50440CA2"/>
    <w:multiLevelType w:val="singleLevel"/>
    <w:tmpl w:val="2CAC0CE6"/>
    <w:lvl w:ilvl="0">
      <w:start w:val="1"/>
      <w:numFmt w:val="decimal"/>
      <w:pStyle w:val="ad"/>
      <w:lvlText w:val="%1)"/>
      <w:lvlJc w:val="left"/>
      <w:pPr>
        <w:tabs>
          <w:tab w:val="num" w:pos="1071"/>
        </w:tabs>
        <w:ind w:left="0" w:firstLine="709"/>
      </w:pPr>
    </w:lvl>
  </w:abstractNum>
  <w:abstractNum w:abstractNumId="59">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2">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9">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1">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6">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7">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1"/>
  </w:num>
  <w:num w:numId="5">
    <w:abstractNumId w:val="8"/>
  </w:num>
  <w:num w:numId="6">
    <w:abstractNumId w:val="69"/>
  </w:num>
  <w:num w:numId="7">
    <w:abstractNumId w:val="71"/>
  </w:num>
  <w:num w:numId="8">
    <w:abstractNumId w:val="44"/>
  </w:num>
  <w:num w:numId="9">
    <w:abstractNumId w:val="57"/>
  </w:num>
  <w:num w:numId="10">
    <w:abstractNumId w:val="4"/>
  </w:num>
  <w:num w:numId="11">
    <w:abstractNumId w:val="34"/>
  </w:num>
  <w:num w:numId="12">
    <w:abstractNumId w:val="5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2"/>
  </w:num>
  <w:num w:numId="21">
    <w:abstractNumId w:val="7"/>
  </w:num>
  <w:num w:numId="22">
    <w:abstractNumId w:val="79"/>
  </w:num>
  <w:num w:numId="23">
    <w:abstractNumId w:val="70"/>
  </w:num>
  <w:num w:numId="24">
    <w:abstractNumId w:val="43"/>
  </w:num>
  <w:num w:numId="25">
    <w:abstractNumId w:val="36"/>
  </w:num>
  <w:num w:numId="26">
    <w:abstractNumId w:val="67"/>
  </w:num>
  <w:num w:numId="27">
    <w:abstractNumId w:val="45"/>
  </w:num>
  <w:num w:numId="28">
    <w:abstractNumId w:val="81"/>
  </w:num>
  <w:num w:numId="29">
    <w:abstractNumId w:val="35"/>
  </w:num>
  <w:num w:numId="30">
    <w:abstractNumId w:val="74"/>
  </w:num>
  <w:num w:numId="31">
    <w:abstractNumId w:val="37"/>
  </w:num>
  <w:num w:numId="32">
    <w:abstractNumId w:val="54"/>
  </w:num>
  <w:num w:numId="33">
    <w:abstractNumId w:val="75"/>
  </w:num>
  <w:num w:numId="34">
    <w:abstractNumId w:val="73"/>
  </w:num>
  <w:num w:numId="35">
    <w:abstractNumId w:val="39"/>
  </w:num>
  <w:num w:numId="36">
    <w:abstractNumId w:val="48"/>
  </w:num>
  <w:num w:numId="37">
    <w:abstractNumId w:val="56"/>
  </w:num>
  <w:num w:numId="38">
    <w:abstractNumId w:val="30"/>
  </w:num>
  <w:num w:numId="39">
    <w:abstractNumId w:val="50"/>
  </w:num>
  <w:num w:numId="40">
    <w:abstractNumId w:val="41"/>
  </w:num>
  <w:num w:numId="41">
    <w:abstractNumId w:val="66"/>
  </w:num>
  <w:num w:numId="42">
    <w:abstractNumId w:val="76"/>
  </w:num>
  <w:num w:numId="43">
    <w:abstractNumId w:val="32"/>
  </w:num>
  <w:num w:numId="44">
    <w:abstractNumId w:val="68"/>
  </w:num>
  <w:num w:numId="45">
    <w:abstractNumId w:val="64"/>
  </w:num>
  <w:num w:numId="46">
    <w:abstractNumId w:val="53"/>
  </w:num>
  <w:num w:numId="47">
    <w:abstractNumId w:val="55"/>
  </w:num>
  <w:num w:numId="48">
    <w:abstractNumId w:val="42"/>
  </w:num>
  <w:num w:numId="49">
    <w:abstractNumId w:val="47"/>
  </w:num>
  <w:num w:numId="50">
    <w:abstractNumId w:val="33"/>
  </w:num>
  <w:num w:numId="51">
    <w:abstractNumId w:val="31"/>
  </w:num>
  <w:num w:numId="52">
    <w:abstractNumId w:val="6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2"/>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0"/>
  </w:num>
  <w:num w:numId="58">
    <w:abstractNumId w:val="38"/>
  </w:num>
  <w:num w:numId="59">
    <w:abstractNumId w:val="65"/>
  </w:num>
  <w:num w:numId="60">
    <w:abstractNumId w:val="26"/>
  </w:num>
  <w:num w:numId="61">
    <w:abstractNumId w:val="59"/>
  </w:num>
  <w:num w:numId="62">
    <w:abstractNumId w:val="63"/>
  </w:num>
  <w:num w:numId="63">
    <w:abstractNumId w:val="28"/>
  </w:num>
  <w:num w:numId="64">
    <w:abstractNumId w:val="49"/>
  </w:num>
  <w:num w:numId="65">
    <w:abstractNumId w:val="77"/>
  </w:num>
  <w:num w:numId="66">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2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8E1"/>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AB9"/>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0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E19"/>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08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8CD"/>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2FC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01"/>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028"/>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17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B56"/>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59B"/>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6DCD"/>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075"/>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893"/>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D19"/>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17"/>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6D02"/>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BC"/>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58"/>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A82"/>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5936">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268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041728">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067849">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33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047460">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509965">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6191049">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775605">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2250-B233-4B08-966E-3533021C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12175</TotalTime>
  <Pages>1</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19</cp:revision>
  <cp:lastPrinted>2022-08-02T11:13:00Z</cp:lastPrinted>
  <dcterms:created xsi:type="dcterms:W3CDTF">2022-02-09T06:24:00Z</dcterms:created>
  <dcterms:modified xsi:type="dcterms:W3CDTF">2022-09-14T04:48:00Z</dcterms:modified>
</cp:coreProperties>
</file>